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08E47" w14:textId="77777777" w:rsidR="001E0D4F" w:rsidRPr="00372E98" w:rsidRDefault="001E0D4F" w:rsidP="00C308A2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7920"/>
          <w:tab w:val="left" w:pos="10080"/>
        </w:tabs>
        <w:spacing w:before="300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2E98">
        <w:rPr>
          <w:rFonts w:ascii="Arial" w:hAnsi="Arial" w:cs="Arial"/>
          <w:b/>
          <w:sz w:val="24"/>
          <w:szCs w:val="24"/>
        </w:rPr>
        <w:t>Superior Court of Washington</w:t>
      </w:r>
      <w:r w:rsidR="00FD5A96" w:rsidRPr="00372E98">
        <w:rPr>
          <w:rFonts w:ascii="Arial" w:hAnsi="Arial" w:cs="Arial"/>
          <w:b/>
          <w:sz w:val="24"/>
          <w:szCs w:val="24"/>
        </w:rPr>
        <w:t xml:space="preserve">, </w:t>
      </w:r>
      <w:r w:rsidRPr="00372E98">
        <w:rPr>
          <w:rFonts w:ascii="Arial" w:hAnsi="Arial" w:cs="Arial"/>
          <w:b/>
          <w:sz w:val="24"/>
          <w:szCs w:val="24"/>
        </w:rPr>
        <w:t>County of</w:t>
      </w:r>
      <w:r w:rsidR="00F8797C" w:rsidRPr="00372E98">
        <w:rPr>
          <w:rFonts w:ascii="Arial" w:hAnsi="Arial" w:cs="Arial"/>
          <w:b/>
          <w:sz w:val="24"/>
          <w:szCs w:val="24"/>
        </w:rPr>
        <w:t xml:space="preserve"> </w:t>
      </w:r>
      <w:r w:rsidR="00F8797C" w:rsidRPr="00372E98">
        <w:rPr>
          <w:rFonts w:ascii="Arial" w:hAnsi="Arial" w:cs="Arial"/>
          <w:b/>
          <w:sz w:val="24"/>
          <w:szCs w:val="24"/>
          <w:u w:val="single"/>
        </w:rPr>
        <w:tab/>
      </w:r>
    </w:p>
    <w:tbl>
      <w:tblPr>
        <w:tblW w:w="0" w:type="auto"/>
        <w:tblInd w:w="360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130"/>
        <w:gridCol w:w="4230"/>
      </w:tblGrid>
      <w:tr w:rsidR="001E0D4F" w:rsidRPr="00E671AB" w14:paraId="3A8C60F9" w14:textId="77777777" w:rsidTr="00F645CB">
        <w:trPr>
          <w:cantSplit/>
        </w:trPr>
        <w:tc>
          <w:tcPr>
            <w:tcW w:w="5130" w:type="dxa"/>
          </w:tcPr>
          <w:p w14:paraId="404DEFE4" w14:textId="6F05DDB8" w:rsidR="001E0D4F" w:rsidRPr="00FD5A96" w:rsidRDefault="001E0D4F" w:rsidP="00C30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line="240" w:lineRule="auto"/>
              <w:ind w:left="-1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5A96">
              <w:rPr>
                <w:rFonts w:ascii="Arial" w:hAnsi="Arial" w:cs="Arial"/>
                <w:sz w:val="22"/>
                <w:szCs w:val="22"/>
              </w:rPr>
              <w:t>In the Guardianship</w:t>
            </w:r>
            <w:r w:rsidR="001C1DAA">
              <w:rPr>
                <w:rFonts w:ascii="Arial" w:hAnsi="Arial" w:cs="Arial"/>
                <w:sz w:val="22"/>
                <w:szCs w:val="22"/>
              </w:rPr>
              <w:t>/Conservatorship</w:t>
            </w:r>
            <w:r w:rsidRPr="00FD5A96">
              <w:rPr>
                <w:rFonts w:ascii="Arial" w:hAnsi="Arial" w:cs="Arial"/>
                <w:sz w:val="22"/>
                <w:szCs w:val="22"/>
              </w:rPr>
              <w:t xml:space="preserve"> of:</w:t>
            </w:r>
          </w:p>
          <w:p w14:paraId="08F8DDF7" w14:textId="77777777" w:rsidR="001E0D4F" w:rsidRPr="00FD5A96" w:rsidRDefault="001E0D4F" w:rsidP="00F645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line="240" w:lineRule="auto"/>
              <w:ind w:left="-1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6801EE" w14:textId="77777777" w:rsidR="001E0D4F" w:rsidRPr="00FD5A96" w:rsidRDefault="001E0D4F" w:rsidP="00F645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line="240" w:lineRule="auto"/>
              <w:ind w:left="-180"/>
              <w:rPr>
                <w:rFonts w:ascii="Arial" w:hAnsi="Arial" w:cs="Arial"/>
                <w:sz w:val="22"/>
                <w:szCs w:val="22"/>
              </w:rPr>
            </w:pPr>
          </w:p>
          <w:p w14:paraId="071EDFF4" w14:textId="77777777" w:rsidR="00FD5A96" w:rsidRPr="00FD5A96" w:rsidRDefault="00980A2E" w:rsidP="00F645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line="240" w:lineRule="auto"/>
              <w:ind w:left="-180"/>
              <w:rPr>
                <w:rFonts w:ascii="Arial" w:hAnsi="Arial" w:cs="Arial"/>
                <w:sz w:val="22"/>
                <w:szCs w:val="22"/>
              </w:rPr>
            </w:pPr>
            <w:r w:rsidRPr="00FD5A96">
              <w:rPr>
                <w:rFonts w:ascii="Arial" w:hAnsi="Arial" w:cs="Arial"/>
                <w:sz w:val="22"/>
                <w:szCs w:val="22"/>
              </w:rPr>
              <w:t>___________________________,</w:t>
            </w:r>
          </w:p>
          <w:p w14:paraId="46825AF9" w14:textId="77777777" w:rsidR="001E0D4F" w:rsidRPr="00FD5A96" w:rsidRDefault="0022495E" w:rsidP="00C30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after="60" w:line="240" w:lineRule="auto"/>
              <w:ind w:left="-180"/>
              <w:rPr>
                <w:rFonts w:ascii="Arial" w:hAnsi="Arial" w:cs="Arial"/>
                <w:sz w:val="22"/>
                <w:szCs w:val="22"/>
              </w:rPr>
            </w:pPr>
            <w:r w:rsidRPr="00FD5A96">
              <w:rPr>
                <w:rFonts w:ascii="Arial" w:hAnsi="Arial" w:cs="Arial"/>
                <w:sz w:val="22"/>
                <w:szCs w:val="22"/>
              </w:rPr>
              <w:t>Individual</w:t>
            </w:r>
          </w:p>
        </w:tc>
        <w:tc>
          <w:tcPr>
            <w:tcW w:w="4230" w:type="dxa"/>
          </w:tcPr>
          <w:p w14:paraId="11E8D94D" w14:textId="4F17D141" w:rsidR="001E0D4F" w:rsidRPr="00B25EDB" w:rsidRDefault="001E0D4F" w:rsidP="00C30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line="240" w:lineRule="auto"/>
              <w:ind w:left="-18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08A2">
              <w:rPr>
                <w:rFonts w:ascii="Arial" w:hAnsi="Arial" w:cs="Arial"/>
                <w:sz w:val="24"/>
                <w:szCs w:val="24"/>
              </w:rPr>
              <w:t>No</w:t>
            </w:r>
            <w:r w:rsidRPr="00B25EDB">
              <w:rPr>
                <w:rFonts w:ascii="Arial" w:hAnsi="Arial" w:cs="Arial"/>
                <w:sz w:val="24"/>
                <w:szCs w:val="24"/>
              </w:rPr>
              <w:t>.</w:t>
            </w:r>
            <w:r w:rsidR="00C37F16" w:rsidRPr="00B25EDB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14:paraId="2CE52675" w14:textId="77777777" w:rsidR="001E0D4F" w:rsidRPr="00372E98" w:rsidRDefault="00854DD4" w:rsidP="00FD5A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60" w:line="240" w:lineRule="auto"/>
              <w:ind w:left="-18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Order Changing Venue</w:t>
            </w:r>
          </w:p>
          <w:p w14:paraId="6E0114EB" w14:textId="77777777" w:rsidR="005308E9" w:rsidRPr="00FD5A96" w:rsidRDefault="00854DD4" w:rsidP="00372E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65"/>
                <w:tab w:val="left" w:pos="5904"/>
                <w:tab w:val="left" w:pos="6624"/>
                <w:tab w:val="left" w:pos="7056"/>
                <w:tab w:val="left" w:pos="10080"/>
              </w:tabs>
              <w:spacing w:before="60" w:line="240" w:lineRule="auto"/>
              <w:ind w:left="-18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(OR</w:t>
            </w:r>
            <w:r w:rsidR="00AA0822" w:rsidRPr="00372E9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367115FC" w14:textId="77777777" w:rsidR="00FD5A96" w:rsidRPr="00372E98" w:rsidRDefault="00854DD4" w:rsidP="005D6C6B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 w:line="240" w:lineRule="auto"/>
        <w:ind w:left="-18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Order Changing Venue</w:t>
      </w:r>
    </w:p>
    <w:p w14:paraId="2B65431C" w14:textId="77777777" w:rsidR="00FD5A96" w:rsidRPr="00C308A2" w:rsidRDefault="00FD5A96" w:rsidP="00C308A2">
      <w:pPr>
        <w:spacing w:before="120" w:line="240" w:lineRule="auto"/>
        <w:rPr>
          <w:rFonts w:ascii="Arial" w:hAnsi="Arial" w:cs="Arial"/>
          <w:b/>
          <w:i/>
          <w:sz w:val="22"/>
          <w:szCs w:val="22"/>
        </w:rPr>
      </w:pPr>
      <w:r w:rsidRPr="00C308A2">
        <w:rPr>
          <w:rFonts w:ascii="Arial" w:hAnsi="Arial" w:cs="Arial"/>
          <w:b/>
          <w:i/>
          <w:sz w:val="22"/>
          <w:szCs w:val="22"/>
        </w:rPr>
        <w:t>The court finds:</w:t>
      </w:r>
    </w:p>
    <w:p w14:paraId="66CC457D" w14:textId="77777777" w:rsidR="00ED5961" w:rsidRPr="00854DD4" w:rsidRDefault="00FD5A96">
      <w:pPr>
        <w:pStyle w:val="ListParagraph"/>
        <w:tabs>
          <w:tab w:val="left" w:pos="9180"/>
        </w:tabs>
        <w:spacing w:before="120" w:line="240" w:lineRule="auto"/>
        <w:ind w:hanging="720"/>
        <w:contextualSpacing w:val="0"/>
        <w:rPr>
          <w:rFonts w:ascii="Arial" w:hAnsi="Arial" w:cs="Arial"/>
          <w:sz w:val="22"/>
          <w:szCs w:val="22"/>
          <w:u w:val="single"/>
        </w:rPr>
      </w:pPr>
      <w:r w:rsidRPr="00372E98">
        <w:rPr>
          <w:rFonts w:ascii="Arial" w:hAnsi="Arial" w:cs="Arial"/>
          <w:b/>
          <w:sz w:val="22"/>
          <w:szCs w:val="22"/>
        </w:rPr>
        <w:t>1</w:t>
      </w:r>
      <w:r w:rsidRPr="00FD5A96">
        <w:rPr>
          <w:rFonts w:ascii="Arial" w:hAnsi="Arial" w:cs="Arial"/>
          <w:sz w:val="22"/>
          <w:szCs w:val="22"/>
        </w:rPr>
        <w:t>.</w:t>
      </w:r>
      <w:r w:rsidRPr="00FD5A96">
        <w:rPr>
          <w:rFonts w:ascii="Arial" w:hAnsi="Arial" w:cs="Arial"/>
          <w:sz w:val="22"/>
          <w:szCs w:val="22"/>
        </w:rPr>
        <w:tab/>
      </w:r>
      <w:r w:rsidR="00854DD4">
        <w:rPr>
          <w:rFonts w:ascii="Arial" w:hAnsi="Arial" w:cs="Arial"/>
          <w:sz w:val="22"/>
          <w:szCs w:val="22"/>
        </w:rPr>
        <w:t xml:space="preserve">The guardian/conservator filed a motion for a change of venue to </w:t>
      </w:r>
      <w:r w:rsidR="00854DD4">
        <w:rPr>
          <w:rFonts w:ascii="Arial" w:hAnsi="Arial" w:cs="Arial"/>
          <w:sz w:val="22"/>
          <w:szCs w:val="22"/>
          <w:u w:val="single"/>
        </w:rPr>
        <w:tab/>
      </w:r>
      <w:r w:rsidR="00854DD4">
        <w:rPr>
          <w:rFonts w:ascii="Arial" w:hAnsi="Arial" w:cs="Arial"/>
          <w:sz w:val="22"/>
          <w:szCs w:val="22"/>
          <w:u w:val="single"/>
        </w:rPr>
        <w:br/>
      </w:r>
      <w:r w:rsidR="00854DD4" w:rsidRPr="00854DD4">
        <w:rPr>
          <w:rFonts w:ascii="Arial" w:hAnsi="Arial" w:cs="Arial"/>
          <w:sz w:val="22"/>
          <w:szCs w:val="22"/>
        </w:rPr>
        <w:t>County.</w:t>
      </w:r>
    </w:p>
    <w:p w14:paraId="4592AEB7" w14:textId="77777777" w:rsidR="00ED5961" w:rsidRDefault="00854DD4">
      <w:pPr>
        <w:pStyle w:val="ListParagraph"/>
        <w:spacing w:before="120" w:line="240" w:lineRule="auto"/>
        <w:ind w:hanging="720"/>
        <w:contextualSpacing w:val="0"/>
        <w:rPr>
          <w:rFonts w:ascii="Arial" w:hAnsi="Arial" w:cs="Arial"/>
          <w:sz w:val="22"/>
          <w:szCs w:val="22"/>
        </w:rPr>
      </w:pPr>
      <w:r w:rsidRPr="00854DD4">
        <w:rPr>
          <w:rFonts w:ascii="Arial" w:hAnsi="Arial" w:cs="Arial"/>
          <w:b/>
          <w:sz w:val="22"/>
          <w:szCs w:val="22"/>
        </w:rPr>
        <w:t>2</w:t>
      </w:r>
      <w:r w:rsidR="00FD5A96" w:rsidRPr="00854DD4">
        <w:rPr>
          <w:rFonts w:ascii="Arial" w:hAnsi="Arial" w:cs="Arial"/>
          <w:b/>
          <w:sz w:val="22"/>
          <w:szCs w:val="22"/>
        </w:rPr>
        <w:t>.</w:t>
      </w:r>
      <w:r w:rsidR="00FD5A96">
        <w:rPr>
          <w:rFonts w:ascii="Arial" w:hAnsi="Arial" w:cs="Arial"/>
          <w:sz w:val="22"/>
          <w:szCs w:val="22"/>
        </w:rPr>
        <w:tab/>
      </w:r>
      <w:r w:rsidR="00ED5961" w:rsidRPr="00D63040">
        <w:rPr>
          <w:rFonts w:ascii="Arial" w:hAnsi="Arial" w:cs="Arial"/>
          <w:b/>
          <w:sz w:val="22"/>
          <w:szCs w:val="22"/>
        </w:rPr>
        <w:t>Notice</w:t>
      </w:r>
      <w:r w:rsidR="00ED5961" w:rsidRPr="00FD5A96">
        <w:rPr>
          <w:rFonts w:ascii="Arial" w:hAnsi="Arial" w:cs="Arial"/>
          <w:sz w:val="22"/>
          <w:szCs w:val="22"/>
        </w:rPr>
        <w:t xml:space="preserve"> has been provided to all necessary parties</w:t>
      </w:r>
      <w:r w:rsidR="00284CF8" w:rsidRPr="00FD5A96">
        <w:rPr>
          <w:rFonts w:ascii="Arial" w:hAnsi="Arial" w:cs="Arial"/>
          <w:sz w:val="22"/>
          <w:szCs w:val="22"/>
        </w:rPr>
        <w:t>.</w:t>
      </w:r>
    </w:p>
    <w:p w14:paraId="2745884F" w14:textId="055190D5" w:rsidR="005D6C6B" w:rsidRPr="005D6C6B" w:rsidRDefault="005D6C6B">
      <w:pPr>
        <w:pStyle w:val="ListParagraph"/>
        <w:spacing w:before="120" w:line="240" w:lineRule="auto"/>
        <w:ind w:hanging="7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D63040">
        <w:rPr>
          <w:rFonts w:ascii="Arial" w:hAnsi="Arial" w:cs="Arial"/>
          <w:b/>
          <w:sz w:val="22"/>
          <w:szCs w:val="22"/>
        </w:rPr>
        <w:t xml:space="preserve">Venue </w:t>
      </w:r>
      <w:r w:rsidRPr="005D6C6B">
        <w:rPr>
          <w:rFonts w:ascii="Arial" w:hAnsi="Arial" w:cs="Arial"/>
          <w:sz w:val="22"/>
          <w:szCs w:val="22"/>
        </w:rPr>
        <w:t>is correct</w:t>
      </w:r>
      <w:r w:rsidR="00C308A2">
        <w:rPr>
          <w:rFonts w:ascii="Arial" w:hAnsi="Arial" w:cs="Arial"/>
          <w:sz w:val="22"/>
          <w:szCs w:val="22"/>
        </w:rPr>
        <w:t xml:space="preserve"> </w:t>
      </w:r>
      <w:r w:rsidRPr="005D6C6B">
        <w:rPr>
          <w:rFonts w:ascii="Arial" w:hAnsi="Arial" w:cs="Arial"/>
          <w:sz w:val="22"/>
          <w:szCs w:val="22"/>
        </w:rPr>
        <w:t xml:space="preserve">because </w:t>
      </w:r>
      <w:r w:rsidRPr="00C308A2">
        <w:rPr>
          <w:rFonts w:ascii="Arial" w:hAnsi="Arial" w:cs="Arial"/>
          <w:i/>
          <w:sz w:val="22"/>
          <w:szCs w:val="22"/>
        </w:rPr>
        <w:t>(check all that apply)</w:t>
      </w:r>
      <w:r w:rsidR="00B25EDB" w:rsidRPr="00C308A2">
        <w:rPr>
          <w:rFonts w:ascii="Arial" w:hAnsi="Arial" w:cs="Arial"/>
          <w:i/>
          <w:sz w:val="22"/>
          <w:szCs w:val="22"/>
        </w:rPr>
        <w:t>:</w:t>
      </w:r>
    </w:p>
    <w:p w14:paraId="318B12C5" w14:textId="5F518960" w:rsidR="005D6C6B" w:rsidRPr="005D6C6B" w:rsidRDefault="005D6C6B" w:rsidP="00C308A2">
      <w:pPr>
        <w:pStyle w:val="ListParagraph"/>
        <w:tabs>
          <w:tab w:val="left" w:pos="8460"/>
        </w:tabs>
        <w:spacing w:before="120" w:line="240" w:lineRule="auto"/>
        <w:ind w:left="1080" w:hanging="360"/>
        <w:contextualSpacing w:val="0"/>
        <w:rPr>
          <w:rFonts w:ascii="Arial" w:hAnsi="Arial" w:cs="Arial"/>
          <w:sz w:val="22"/>
          <w:szCs w:val="22"/>
        </w:rPr>
      </w:pPr>
      <w:r w:rsidRPr="005D6C6B">
        <w:rPr>
          <w:rFonts w:ascii="Arial" w:hAnsi="Arial" w:cs="Arial"/>
          <w:sz w:val="22"/>
          <w:szCs w:val="22"/>
        </w:rPr>
        <w:t xml:space="preserve">[ </w:t>
      </w:r>
      <w:r w:rsidR="00B25EDB">
        <w:rPr>
          <w:rFonts w:ascii="Arial" w:hAnsi="Arial" w:cs="Arial"/>
          <w:sz w:val="22"/>
          <w:szCs w:val="22"/>
        </w:rPr>
        <w:t xml:space="preserve"> </w:t>
      </w:r>
      <w:r w:rsidRPr="005D6C6B">
        <w:rPr>
          <w:rFonts w:ascii="Arial" w:hAnsi="Arial" w:cs="Arial"/>
          <w:sz w:val="22"/>
          <w:szCs w:val="22"/>
        </w:rPr>
        <w:t>]</w:t>
      </w:r>
      <w:r w:rsidRPr="005D6C6B">
        <w:rPr>
          <w:rFonts w:ascii="Arial" w:hAnsi="Arial" w:cs="Arial"/>
          <w:sz w:val="22"/>
          <w:szCs w:val="22"/>
        </w:rPr>
        <w:tab/>
        <w:t xml:space="preserve">The </w:t>
      </w:r>
      <w:r w:rsidR="003F0455">
        <w:rPr>
          <w:rFonts w:ascii="Arial" w:hAnsi="Arial" w:cs="Arial"/>
          <w:sz w:val="22"/>
          <w:szCs w:val="22"/>
        </w:rPr>
        <w:t>Individual</w:t>
      </w:r>
      <w:r w:rsidRPr="005D6C6B">
        <w:rPr>
          <w:rFonts w:ascii="Arial" w:hAnsi="Arial" w:cs="Arial"/>
          <w:sz w:val="22"/>
          <w:szCs w:val="22"/>
        </w:rPr>
        <w:t xml:space="preserve"> resides</w:t>
      </w:r>
      <w:r>
        <w:rPr>
          <w:rFonts w:ascii="Arial" w:hAnsi="Arial" w:cs="Arial"/>
          <w:sz w:val="22"/>
          <w:szCs w:val="22"/>
        </w:rPr>
        <w:t xml:space="preserve"> or will reside in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County</w:t>
      </w:r>
      <w:r w:rsidRPr="005D6C6B">
        <w:rPr>
          <w:rFonts w:ascii="Arial" w:hAnsi="Arial" w:cs="Arial"/>
          <w:sz w:val="22"/>
          <w:szCs w:val="22"/>
        </w:rPr>
        <w:t>.</w:t>
      </w:r>
    </w:p>
    <w:p w14:paraId="3F5BE1C3" w14:textId="407D4B60" w:rsidR="005D6C6B" w:rsidRPr="005D6C6B" w:rsidRDefault="005D6C6B" w:rsidP="00C308A2">
      <w:pPr>
        <w:pStyle w:val="ListParagraph"/>
        <w:tabs>
          <w:tab w:val="left" w:pos="8460"/>
        </w:tabs>
        <w:spacing w:before="120" w:line="240" w:lineRule="auto"/>
        <w:ind w:left="1080" w:hanging="360"/>
        <w:contextualSpacing w:val="0"/>
        <w:rPr>
          <w:rFonts w:ascii="Arial" w:hAnsi="Arial" w:cs="Arial"/>
          <w:sz w:val="22"/>
          <w:szCs w:val="22"/>
        </w:rPr>
      </w:pPr>
      <w:r w:rsidRPr="005D6C6B">
        <w:rPr>
          <w:rFonts w:ascii="Arial" w:hAnsi="Arial" w:cs="Arial"/>
          <w:sz w:val="22"/>
          <w:szCs w:val="22"/>
        </w:rPr>
        <w:t>[  ]</w:t>
      </w:r>
      <w:r w:rsidRPr="005D6C6B">
        <w:rPr>
          <w:rFonts w:ascii="Arial" w:hAnsi="Arial" w:cs="Arial"/>
          <w:sz w:val="22"/>
          <w:szCs w:val="22"/>
        </w:rPr>
        <w:tab/>
        <w:t xml:space="preserve">The </w:t>
      </w:r>
      <w:r w:rsidR="003F0455">
        <w:rPr>
          <w:rFonts w:ascii="Arial" w:hAnsi="Arial" w:cs="Arial"/>
          <w:sz w:val="22"/>
          <w:szCs w:val="22"/>
        </w:rPr>
        <w:t>Individual</w:t>
      </w:r>
      <w:r w:rsidRPr="005D6C6B">
        <w:rPr>
          <w:rFonts w:ascii="Arial" w:hAnsi="Arial" w:cs="Arial"/>
          <w:sz w:val="22"/>
          <w:szCs w:val="22"/>
        </w:rPr>
        <w:t xml:space="preserve"> has been admitted into an institution by court order, </w:t>
      </w:r>
      <w:r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County</w:t>
      </w:r>
      <w:r w:rsidRPr="005D6C6B">
        <w:rPr>
          <w:rFonts w:ascii="Arial" w:hAnsi="Arial" w:cs="Arial"/>
          <w:sz w:val="22"/>
          <w:szCs w:val="22"/>
        </w:rPr>
        <w:t>.</w:t>
      </w:r>
    </w:p>
    <w:p w14:paraId="42F0D9A5" w14:textId="371CF91E" w:rsidR="005D6C6B" w:rsidRDefault="005D6C6B" w:rsidP="00C308A2">
      <w:pPr>
        <w:pStyle w:val="ListParagraph"/>
        <w:tabs>
          <w:tab w:val="left" w:pos="8460"/>
        </w:tabs>
        <w:spacing w:before="120" w:line="240" w:lineRule="auto"/>
        <w:ind w:left="1080" w:hanging="360"/>
        <w:contextualSpacing w:val="0"/>
        <w:rPr>
          <w:rFonts w:ascii="Arial" w:hAnsi="Arial" w:cs="Arial"/>
          <w:sz w:val="22"/>
          <w:szCs w:val="22"/>
        </w:rPr>
      </w:pPr>
      <w:r w:rsidRPr="005D6C6B">
        <w:rPr>
          <w:rFonts w:ascii="Arial" w:hAnsi="Arial" w:cs="Arial"/>
          <w:sz w:val="22"/>
          <w:szCs w:val="22"/>
        </w:rPr>
        <w:t>[  ]</w:t>
      </w:r>
      <w:r w:rsidRPr="005D6C6B">
        <w:rPr>
          <w:rFonts w:ascii="Arial" w:hAnsi="Arial" w:cs="Arial"/>
          <w:sz w:val="22"/>
          <w:szCs w:val="22"/>
        </w:rPr>
        <w:tab/>
        <w:t xml:space="preserve">The </w:t>
      </w:r>
      <w:r w:rsidR="003F0455">
        <w:rPr>
          <w:rFonts w:ascii="Arial" w:hAnsi="Arial" w:cs="Arial"/>
          <w:sz w:val="22"/>
          <w:szCs w:val="22"/>
        </w:rPr>
        <w:t>Individual</w:t>
      </w:r>
      <w:r w:rsidRPr="005D6C6B">
        <w:rPr>
          <w:rFonts w:ascii="Arial" w:hAnsi="Arial" w:cs="Arial"/>
          <w:sz w:val="22"/>
          <w:szCs w:val="22"/>
        </w:rPr>
        <w:t xml:space="preserve"> does not reside in Washington State but has property located in</w:t>
      </w:r>
      <w:r w:rsidR="0042291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County</w:t>
      </w:r>
      <w:r w:rsidRPr="005D6C6B">
        <w:rPr>
          <w:rFonts w:ascii="Arial" w:hAnsi="Arial" w:cs="Arial"/>
          <w:sz w:val="22"/>
          <w:szCs w:val="22"/>
        </w:rPr>
        <w:t>.</w:t>
      </w:r>
    </w:p>
    <w:p w14:paraId="2CDA66AF" w14:textId="74BE75F5" w:rsidR="005D6C6B" w:rsidRPr="005D6C6B" w:rsidRDefault="005D6C6B" w:rsidP="00C308A2">
      <w:pPr>
        <w:pStyle w:val="ListParagraph"/>
        <w:tabs>
          <w:tab w:val="left" w:pos="8460"/>
        </w:tabs>
        <w:spacing w:before="120" w:line="240" w:lineRule="auto"/>
        <w:ind w:left="1080" w:hanging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 xml:space="preserve">It is in the interest of justice for the guardianship/conservatorship proceeding to transfer to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County</w:t>
      </w:r>
      <w:r w:rsidRPr="005D6C6B">
        <w:rPr>
          <w:rFonts w:ascii="Arial" w:hAnsi="Arial" w:cs="Arial"/>
          <w:sz w:val="22"/>
          <w:szCs w:val="22"/>
        </w:rPr>
        <w:t>.</w:t>
      </w:r>
    </w:p>
    <w:p w14:paraId="51A215F3" w14:textId="77777777" w:rsidR="005E2897" w:rsidRPr="00FD5A96" w:rsidRDefault="005E2897" w:rsidP="00C308A2">
      <w:pPr>
        <w:pStyle w:val="ListParagraph"/>
        <w:spacing w:before="120" w:line="240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FD5A96">
        <w:rPr>
          <w:rFonts w:ascii="Arial" w:hAnsi="Arial" w:cs="Arial"/>
          <w:b/>
          <w:i/>
          <w:sz w:val="22"/>
          <w:szCs w:val="22"/>
        </w:rPr>
        <w:t>T</w:t>
      </w:r>
      <w:r w:rsidR="00FD5A96">
        <w:rPr>
          <w:rFonts w:ascii="Arial" w:hAnsi="Arial" w:cs="Arial"/>
          <w:b/>
          <w:i/>
          <w:sz w:val="22"/>
          <w:szCs w:val="22"/>
        </w:rPr>
        <w:t>h</w:t>
      </w:r>
      <w:r w:rsidRPr="00FD5A96">
        <w:rPr>
          <w:rFonts w:ascii="Arial" w:hAnsi="Arial" w:cs="Arial"/>
          <w:b/>
          <w:i/>
          <w:sz w:val="22"/>
          <w:szCs w:val="22"/>
        </w:rPr>
        <w:t>e court orders</w:t>
      </w:r>
      <w:r w:rsidRPr="00372E98">
        <w:rPr>
          <w:rFonts w:ascii="Arial" w:hAnsi="Arial" w:cs="Arial"/>
          <w:b/>
          <w:sz w:val="22"/>
          <w:szCs w:val="22"/>
        </w:rPr>
        <w:t>:</w:t>
      </w:r>
    </w:p>
    <w:p w14:paraId="5230E4F7" w14:textId="6D75A3CB" w:rsidR="005E2897" w:rsidRDefault="00A6796D">
      <w:pPr>
        <w:pStyle w:val="ListParagraph"/>
        <w:spacing w:before="120" w:line="240" w:lineRule="auto"/>
        <w:ind w:hanging="7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FD5A96" w:rsidRPr="00FD5A96">
        <w:rPr>
          <w:rFonts w:ascii="Arial" w:hAnsi="Arial" w:cs="Arial"/>
          <w:sz w:val="22"/>
          <w:szCs w:val="22"/>
        </w:rPr>
        <w:t>.</w:t>
      </w:r>
      <w:r w:rsidR="00FD5A96">
        <w:rPr>
          <w:rFonts w:ascii="Arial" w:hAnsi="Arial" w:cs="Arial"/>
          <w:b/>
          <w:sz w:val="22"/>
          <w:szCs w:val="22"/>
        </w:rPr>
        <w:tab/>
      </w:r>
      <w:r w:rsidR="00C521ED" w:rsidRPr="00FD5A96">
        <w:rPr>
          <w:rFonts w:ascii="Arial" w:hAnsi="Arial" w:cs="Arial"/>
          <w:b/>
          <w:sz w:val="22"/>
          <w:szCs w:val="22"/>
        </w:rPr>
        <w:t>Transfer</w:t>
      </w:r>
    </w:p>
    <w:p w14:paraId="38CCC1D4" w14:textId="67B9A4DF" w:rsidR="00854DD4" w:rsidRPr="00FD5A96" w:rsidRDefault="00854DD4" w:rsidP="00C308A2">
      <w:pPr>
        <w:pStyle w:val="ListParagraph"/>
        <w:tabs>
          <w:tab w:val="left" w:pos="720"/>
          <w:tab w:val="left" w:pos="6570"/>
        </w:tabs>
        <w:spacing w:before="120" w:line="24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venue is changed to </w:t>
      </w:r>
      <w:r>
        <w:rPr>
          <w:rFonts w:ascii="Arial" w:hAnsi="Arial" w:cs="Arial"/>
          <w:sz w:val="22"/>
          <w:szCs w:val="22"/>
          <w:u w:val="single"/>
        </w:rPr>
        <w:tab/>
      </w:r>
      <w:r w:rsidRPr="00854DD4">
        <w:rPr>
          <w:rFonts w:ascii="Arial" w:hAnsi="Arial" w:cs="Arial"/>
          <w:sz w:val="22"/>
          <w:szCs w:val="22"/>
        </w:rPr>
        <w:t>County.</w:t>
      </w:r>
      <w:r>
        <w:rPr>
          <w:rFonts w:ascii="Arial" w:hAnsi="Arial" w:cs="Arial"/>
          <w:sz w:val="22"/>
          <w:szCs w:val="22"/>
        </w:rPr>
        <w:t xml:space="preserve"> </w:t>
      </w:r>
      <w:r w:rsidRPr="00854DD4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B25EDB">
        <w:rPr>
          <w:rFonts w:ascii="Arial" w:hAnsi="Arial" w:cs="Arial"/>
          <w:sz w:val="22"/>
          <w:szCs w:val="22"/>
        </w:rPr>
        <w:t>c</w:t>
      </w:r>
      <w:r w:rsidRPr="00854DD4">
        <w:rPr>
          <w:rFonts w:ascii="Arial" w:hAnsi="Arial" w:cs="Arial"/>
          <w:sz w:val="22"/>
          <w:szCs w:val="22"/>
        </w:rPr>
        <w:t xml:space="preserve">ourt directs the </w:t>
      </w:r>
      <w:r w:rsidR="00B25EDB">
        <w:rPr>
          <w:rFonts w:ascii="Arial" w:hAnsi="Arial" w:cs="Arial"/>
          <w:sz w:val="22"/>
          <w:szCs w:val="22"/>
        </w:rPr>
        <w:t>c</w:t>
      </w:r>
      <w:r w:rsidRPr="00854DD4">
        <w:rPr>
          <w:rFonts w:ascii="Arial" w:hAnsi="Arial" w:cs="Arial"/>
          <w:sz w:val="22"/>
          <w:szCs w:val="22"/>
        </w:rPr>
        <w:t xml:space="preserve">lerk of the </w:t>
      </w:r>
      <w:r w:rsidR="00B25EDB">
        <w:rPr>
          <w:rFonts w:ascii="Arial" w:hAnsi="Arial" w:cs="Arial"/>
          <w:sz w:val="22"/>
          <w:szCs w:val="22"/>
        </w:rPr>
        <w:t>c</w:t>
      </w:r>
      <w:r w:rsidRPr="00854DD4">
        <w:rPr>
          <w:rFonts w:ascii="Arial" w:hAnsi="Arial" w:cs="Arial"/>
          <w:sz w:val="22"/>
          <w:szCs w:val="22"/>
        </w:rPr>
        <w:t>ourt to forward all records and files herein to the</w:t>
      </w:r>
      <w:r>
        <w:rPr>
          <w:rFonts w:ascii="Arial" w:hAnsi="Arial" w:cs="Arial"/>
          <w:sz w:val="22"/>
          <w:szCs w:val="22"/>
        </w:rPr>
        <w:t xml:space="preserve"> </w:t>
      </w:r>
      <w:r w:rsidRPr="00854DD4">
        <w:rPr>
          <w:rFonts w:ascii="Arial" w:hAnsi="Arial" w:cs="Arial"/>
          <w:sz w:val="22"/>
          <w:szCs w:val="22"/>
        </w:rPr>
        <w:t>Superior Court Clerk for ____________________ County, and to take any other</w:t>
      </w:r>
      <w:r>
        <w:rPr>
          <w:rFonts w:ascii="Arial" w:hAnsi="Arial" w:cs="Arial"/>
          <w:sz w:val="22"/>
          <w:szCs w:val="22"/>
        </w:rPr>
        <w:t xml:space="preserve"> </w:t>
      </w:r>
      <w:r w:rsidRPr="00854DD4">
        <w:rPr>
          <w:rFonts w:ascii="Arial" w:hAnsi="Arial" w:cs="Arial"/>
          <w:sz w:val="22"/>
          <w:szCs w:val="22"/>
        </w:rPr>
        <w:t>actions necessary to complete the change of venue.</w:t>
      </w:r>
    </w:p>
    <w:p w14:paraId="2234C3A6" w14:textId="57F6FE3D" w:rsidR="007D09FD" w:rsidRDefault="00A6796D">
      <w:pPr>
        <w:pStyle w:val="ListParagraph"/>
        <w:spacing w:before="120" w:line="240" w:lineRule="auto"/>
        <w:ind w:hanging="72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FD5A96" w:rsidRPr="00FD5A96">
        <w:rPr>
          <w:rFonts w:ascii="Arial" w:hAnsi="Arial" w:cs="Arial"/>
          <w:sz w:val="22"/>
          <w:szCs w:val="22"/>
        </w:rPr>
        <w:t>.</w:t>
      </w:r>
      <w:r w:rsidR="00FD5A96">
        <w:rPr>
          <w:rFonts w:ascii="Arial" w:hAnsi="Arial" w:cs="Arial"/>
          <w:b/>
          <w:sz w:val="22"/>
          <w:szCs w:val="22"/>
        </w:rPr>
        <w:tab/>
      </w:r>
      <w:r w:rsidR="00854DD4">
        <w:rPr>
          <w:rFonts w:ascii="Arial" w:hAnsi="Arial" w:cs="Arial"/>
          <w:b/>
          <w:sz w:val="22"/>
          <w:szCs w:val="22"/>
        </w:rPr>
        <w:t>Costs</w:t>
      </w:r>
    </w:p>
    <w:p w14:paraId="5D4284C7" w14:textId="39845456" w:rsidR="00854DD4" w:rsidRDefault="001F1020">
      <w:pPr>
        <w:pStyle w:val="ListParagraph"/>
        <w:tabs>
          <w:tab w:val="left" w:pos="8010"/>
        </w:tabs>
        <w:spacing w:before="120" w:line="240" w:lineRule="auto"/>
        <w:ind w:left="1080" w:hanging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854DD4">
        <w:rPr>
          <w:rFonts w:ascii="Arial" w:hAnsi="Arial" w:cs="Arial"/>
          <w:sz w:val="22"/>
          <w:szCs w:val="22"/>
        </w:rPr>
        <w:t xml:space="preserve">The guardian/conservator shall pay any court costs or filing fees associated with the </w:t>
      </w:r>
      <w:bookmarkStart w:id="0" w:name="_GoBack"/>
      <w:bookmarkEnd w:id="0"/>
      <w:r w:rsidR="00854DD4">
        <w:rPr>
          <w:rFonts w:ascii="Arial" w:hAnsi="Arial" w:cs="Arial"/>
          <w:sz w:val="22"/>
          <w:szCs w:val="22"/>
        </w:rPr>
        <w:t>change of venue</w:t>
      </w:r>
      <w:r w:rsidR="0042291C">
        <w:rPr>
          <w:rFonts w:ascii="Arial" w:hAnsi="Arial" w:cs="Arial"/>
          <w:sz w:val="22"/>
          <w:szCs w:val="22"/>
        </w:rPr>
        <w:t xml:space="preserve"> from the Individual’s assets</w:t>
      </w:r>
      <w:r w:rsidR="00854DD4">
        <w:rPr>
          <w:rFonts w:ascii="Arial" w:hAnsi="Arial" w:cs="Arial"/>
          <w:sz w:val="22"/>
          <w:szCs w:val="22"/>
        </w:rPr>
        <w:t>.</w:t>
      </w:r>
    </w:p>
    <w:p w14:paraId="5BECBF73" w14:textId="77777777" w:rsidR="0042291C" w:rsidRDefault="0042291C">
      <w:pPr>
        <w:pStyle w:val="ListParagraph"/>
        <w:tabs>
          <w:tab w:val="left" w:pos="8010"/>
        </w:tabs>
        <w:spacing w:before="120" w:line="240" w:lineRule="auto"/>
        <w:ind w:left="1080" w:hanging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[  </w:t>
      </w:r>
      <w:r w:rsidR="001F1020">
        <w:rPr>
          <w:rFonts w:ascii="Arial" w:hAnsi="Arial" w:cs="Arial"/>
          <w:sz w:val="22"/>
          <w:szCs w:val="22"/>
        </w:rPr>
        <w:t>]</w:t>
      </w:r>
      <w:r w:rsidR="001F1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filing, processing and other court fees to change venue are waived due to the Individual’s limited assets, which total less than $3,000.00</w:t>
      </w:r>
    </w:p>
    <w:p w14:paraId="247993F8" w14:textId="77777777" w:rsidR="00FD5A96" w:rsidRPr="00FD5A96" w:rsidRDefault="00FD5A96" w:rsidP="00854DD4">
      <w:pPr>
        <w:tabs>
          <w:tab w:val="center" w:pos="3960"/>
          <w:tab w:val="left" w:pos="4680"/>
          <w:tab w:val="right" w:pos="9180"/>
        </w:tabs>
        <w:overflowPunct w:val="0"/>
        <w:autoSpaceDE w:val="0"/>
        <w:autoSpaceDN w:val="0"/>
        <w:adjustRightInd w:val="0"/>
        <w:spacing w:before="240" w:line="240" w:lineRule="auto"/>
        <w:textAlignment w:val="baseline"/>
        <w:rPr>
          <w:rFonts w:ascii="Arial" w:hAnsi="Arial" w:cs="Arial"/>
          <w:sz w:val="22"/>
          <w:szCs w:val="22"/>
          <w:u w:val="single"/>
        </w:rPr>
      </w:pPr>
      <w:r w:rsidRPr="00FD5A96">
        <w:rPr>
          <w:rFonts w:ascii="Arial" w:hAnsi="Arial" w:cs="Arial"/>
          <w:b/>
          <w:sz w:val="22"/>
          <w:szCs w:val="22"/>
        </w:rPr>
        <w:t>Dated:</w:t>
      </w:r>
      <w:r w:rsidR="00737158">
        <w:rPr>
          <w:rFonts w:ascii="Arial" w:hAnsi="Arial" w:cs="Arial"/>
          <w:b/>
          <w:sz w:val="22"/>
          <w:szCs w:val="22"/>
        </w:rPr>
        <w:t xml:space="preserve"> </w:t>
      </w:r>
      <w:r w:rsidRPr="00FD5A96">
        <w:rPr>
          <w:rFonts w:ascii="Arial" w:hAnsi="Arial" w:cs="Arial"/>
          <w:sz w:val="22"/>
          <w:szCs w:val="22"/>
          <w:u w:val="single"/>
        </w:rPr>
        <w:tab/>
      </w:r>
      <w:r w:rsidR="00737158">
        <w:rPr>
          <w:rFonts w:ascii="Arial" w:hAnsi="Arial" w:cs="Arial"/>
          <w:sz w:val="22"/>
          <w:szCs w:val="22"/>
        </w:rPr>
        <w:tab/>
      </w:r>
      <w:r w:rsidRPr="00FD5A96">
        <w:rPr>
          <w:rFonts w:ascii="Arial" w:hAnsi="Arial" w:cs="Arial"/>
          <w:sz w:val="22"/>
          <w:szCs w:val="22"/>
          <w:u w:val="single"/>
        </w:rPr>
        <w:tab/>
      </w:r>
    </w:p>
    <w:p w14:paraId="672E47DD" w14:textId="77777777" w:rsidR="00FD5A96" w:rsidRPr="00FD5A96" w:rsidRDefault="00FD5A96" w:rsidP="00737158">
      <w:pPr>
        <w:overflowPunct w:val="0"/>
        <w:autoSpaceDE w:val="0"/>
        <w:autoSpaceDN w:val="0"/>
        <w:adjustRightInd w:val="0"/>
        <w:spacing w:line="240" w:lineRule="auto"/>
        <w:ind w:left="4320" w:firstLine="360"/>
        <w:textAlignment w:val="baseline"/>
        <w:rPr>
          <w:rFonts w:ascii="Arial" w:hAnsi="Arial" w:cs="Arial"/>
          <w:sz w:val="22"/>
          <w:szCs w:val="22"/>
        </w:rPr>
      </w:pPr>
      <w:r w:rsidRPr="00FD5A96">
        <w:rPr>
          <w:rFonts w:ascii="Arial" w:hAnsi="Arial" w:cs="Arial"/>
          <w:b/>
          <w:sz w:val="22"/>
          <w:szCs w:val="22"/>
        </w:rPr>
        <w:t>Judge/Court Commissioner</w:t>
      </w:r>
    </w:p>
    <w:p w14:paraId="7587E105" w14:textId="24A4297B" w:rsidR="00FD5A96" w:rsidRPr="00FD5A96" w:rsidRDefault="00FD5A96" w:rsidP="00FD5A96">
      <w:pPr>
        <w:tabs>
          <w:tab w:val="left" w:pos="0"/>
          <w:tab w:val="left" w:pos="90"/>
          <w:tab w:val="left" w:pos="360"/>
          <w:tab w:val="left" w:pos="2520"/>
          <w:tab w:val="left" w:pos="432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 w:cs="Arial"/>
          <w:sz w:val="22"/>
          <w:szCs w:val="22"/>
        </w:rPr>
      </w:pPr>
      <w:r w:rsidRPr="00FD5A96">
        <w:rPr>
          <w:rFonts w:ascii="Arial" w:hAnsi="Arial" w:cs="Arial"/>
          <w:sz w:val="22"/>
          <w:szCs w:val="22"/>
        </w:rPr>
        <w:t>Presented by:</w:t>
      </w:r>
    </w:p>
    <w:p w14:paraId="78D060B1" w14:textId="77777777" w:rsidR="00FD5A96" w:rsidRPr="00FD5A96" w:rsidRDefault="00FD5A96" w:rsidP="00C308A2">
      <w:pPr>
        <w:tabs>
          <w:tab w:val="left" w:pos="3960"/>
          <w:tab w:val="left" w:pos="4680"/>
          <w:tab w:val="left" w:pos="9180"/>
        </w:tabs>
        <w:overflowPunct w:val="0"/>
        <w:autoSpaceDE w:val="0"/>
        <w:autoSpaceDN w:val="0"/>
        <w:adjustRightInd w:val="0"/>
        <w:spacing w:before="240" w:line="240" w:lineRule="auto"/>
        <w:textAlignment w:val="baseline"/>
        <w:rPr>
          <w:rFonts w:ascii="Arial" w:hAnsi="Arial" w:cs="Arial"/>
          <w:sz w:val="22"/>
          <w:szCs w:val="22"/>
          <w:u w:val="single"/>
        </w:rPr>
      </w:pPr>
      <w:r w:rsidRPr="00FD5A96">
        <w:rPr>
          <w:rFonts w:ascii="Arial" w:hAnsi="Arial" w:cs="Arial"/>
          <w:sz w:val="22"/>
          <w:szCs w:val="22"/>
          <w:u w:val="single"/>
        </w:rPr>
        <w:tab/>
      </w:r>
      <w:r w:rsidRPr="00FD5A96">
        <w:rPr>
          <w:rFonts w:ascii="Arial" w:hAnsi="Arial" w:cs="Arial"/>
          <w:sz w:val="22"/>
          <w:szCs w:val="22"/>
        </w:rPr>
        <w:tab/>
      </w:r>
      <w:r w:rsidRPr="00FD5A96">
        <w:rPr>
          <w:rFonts w:ascii="Arial" w:hAnsi="Arial" w:cs="Arial"/>
          <w:sz w:val="22"/>
          <w:szCs w:val="22"/>
          <w:u w:val="single"/>
        </w:rPr>
        <w:tab/>
      </w:r>
    </w:p>
    <w:p w14:paraId="6D1A6B72" w14:textId="77777777" w:rsidR="00FD5A96" w:rsidRPr="00FD5A96" w:rsidRDefault="00FD5A96" w:rsidP="00FD5A96">
      <w:pPr>
        <w:tabs>
          <w:tab w:val="left" w:pos="4680"/>
          <w:tab w:val="left" w:pos="810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2"/>
          <w:szCs w:val="22"/>
        </w:rPr>
      </w:pPr>
      <w:r w:rsidRPr="00FD5A96">
        <w:rPr>
          <w:rFonts w:ascii="Arial" w:hAnsi="Arial" w:cs="Arial"/>
          <w:sz w:val="22"/>
          <w:szCs w:val="22"/>
        </w:rPr>
        <w:t>Signature of Guardian/Conservator</w:t>
      </w:r>
      <w:r w:rsidRPr="00FD5A96">
        <w:rPr>
          <w:rFonts w:ascii="Arial" w:hAnsi="Arial" w:cs="Arial"/>
          <w:sz w:val="22"/>
          <w:szCs w:val="22"/>
        </w:rPr>
        <w:tab/>
        <w:t>Printed Name</w:t>
      </w:r>
      <w:r w:rsidRPr="00FD5A96">
        <w:rPr>
          <w:rFonts w:ascii="Arial" w:hAnsi="Arial" w:cs="Arial"/>
          <w:sz w:val="22"/>
          <w:szCs w:val="22"/>
        </w:rPr>
        <w:tab/>
        <w:t>CPG No:</w:t>
      </w:r>
    </w:p>
    <w:p w14:paraId="2998EC14" w14:textId="77777777" w:rsidR="00FD5A96" w:rsidRPr="00FD5A96" w:rsidRDefault="00FD5A96" w:rsidP="00C308A2">
      <w:pPr>
        <w:tabs>
          <w:tab w:val="left" w:pos="3960"/>
          <w:tab w:val="left" w:pos="4680"/>
          <w:tab w:val="left" w:pos="9180"/>
        </w:tabs>
        <w:overflowPunct w:val="0"/>
        <w:autoSpaceDE w:val="0"/>
        <w:autoSpaceDN w:val="0"/>
        <w:adjustRightInd w:val="0"/>
        <w:spacing w:before="240" w:line="240" w:lineRule="auto"/>
        <w:textAlignment w:val="baseline"/>
        <w:rPr>
          <w:rFonts w:ascii="Arial" w:hAnsi="Arial" w:cs="Arial"/>
          <w:sz w:val="22"/>
          <w:szCs w:val="22"/>
          <w:u w:val="single"/>
        </w:rPr>
      </w:pPr>
      <w:r w:rsidRPr="00FD5A96">
        <w:rPr>
          <w:rFonts w:ascii="Arial" w:hAnsi="Arial" w:cs="Arial"/>
          <w:sz w:val="22"/>
          <w:szCs w:val="22"/>
          <w:u w:val="single"/>
        </w:rPr>
        <w:tab/>
      </w:r>
      <w:r w:rsidRPr="00FD5A96">
        <w:rPr>
          <w:rFonts w:ascii="Arial" w:hAnsi="Arial" w:cs="Arial"/>
          <w:sz w:val="22"/>
          <w:szCs w:val="22"/>
        </w:rPr>
        <w:tab/>
      </w:r>
      <w:r w:rsidRPr="00FD5A96">
        <w:rPr>
          <w:rFonts w:ascii="Arial" w:hAnsi="Arial" w:cs="Arial"/>
          <w:sz w:val="22"/>
          <w:szCs w:val="22"/>
          <w:u w:val="single"/>
        </w:rPr>
        <w:tab/>
      </w:r>
    </w:p>
    <w:p w14:paraId="6AA571E3" w14:textId="48D81D0A" w:rsidR="00FD5A96" w:rsidRPr="00FD5A96" w:rsidRDefault="00FD5A96" w:rsidP="00C308A2">
      <w:pPr>
        <w:tabs>
          <w:tab w:val="left" w:pos="4680"/>
          <w:tab w:val="left" w:pos="810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2"/>
          <w:szCs w:val="22"/>
        </w:rPr>
      </w:pPr>
      <w:r w:rsidRPr="00FD5A96">
        <w:rPr>
          <w:rFonts w:ascii="Arial" w:hAnsi="Arial" w:cs="Arial"/>
          <w:sz w:val="22"/>
          <w:szCs w:val="22"/>
        </w:rPr>
        <w:t>Signature of Attorney</w:t>
      </w:r>
      <w:r w:rsidRPr="00FD5A96">
        <w:rPr>
          <w:rFonts w:ascii="Arial" w:hAnsi="Arial" w:cs="Arial"/>
          <w:sz w:val="22"/>
          <w:szCs w:val="22"/>
        </w:rPr>
        <w:tab/>
        <w:t>Printed Name</w:t>
      </w:r>
      <w:r w:rsidRPr="00FD5A96">
        <w:rPr>
          <w:rFonts w:ascii="Arial" w:hAnsi="Arial" w:cs="Arial"/>
          <w:sz w:val="22"/>
          <w:szCs w:val="22"/>
        </w:rPr>
        <w:tab/>
        <w:t>WSBA No:</w:t>
      </w:r>
    </w:p>
    <w:sectPr w:rsidR="00FD5A96" w:rsidRPr="00FD5A96" w:rsidSect="00737158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9317D" w14:textId="77777777" w:rsidR="005B66CD" w:rsidRDefault="005B66CD">
      <w:pPr>
        <w:spacing w:line="240" w:lineRule="auto"/>
      </w:pPr>
      <w:r>
        <w:separator/>
      </w:r>
    </w:p>
  </w:endnote>
  <w:endnote w:type="continuationSeparator" w:id="0">
    <w:p w14:paraId="5C137E35" w14:textId="77777777" w:rsidR="005B66CD" w:rsidRDefault="005B6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9"/>
      <w:gridCol w:w="3129"/>
      <w:gridCol w:w="3102"/>
    </w:tblGrid>
    <w:tr w:rsidR="00FD5A96" w:rsidRPr="00FD5A96" w14:paraId="0D8CBCC2" w14:textId="77777777" w:rsidTr="00396D33">
      <w:tc>
        <w:tcPr>
          <w:tcW w:w="3192" w:type="dxa"/>
          <w:shd w:val="clear" w:color="auto" w:fill="auto"/>
        </w:tcPr>
        <w:p w14:paraId="36A6139F" w14:textId="77777777" w:rsidR="00FD5A96" w:rsidRPr="00C308A2" w:rsidRDefault="00FD5A96" w:rsidP="00FD5A96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Arial" w:hAnsi="Arial" w:cs="Arial"/>
              <w:sz w:val="18"/>
              <w:szCs w:val="18"/>
            </w:rPr>
          </w:pPr>
          <w:r w:rsidRPr="00C308A2">
            <w:rPr>
              <w:rFonts w:ascii="Arial" w:hAnsi="Arial" w:cs="Arial"/>
              <w:sz w:val="18"/>
              <w:szCs w:val="18"/>
            </w:rPr>
            <w:t>RCW 11.</w:t>
          </w:r>
          <w:r w:rsidR="005D6C6B" w:rsidRPr="00C308A2">
            <w:rPr>
              <w:rFonts w:ascii="Arial" w:hAnsi="Arial" w:cs="Arial"/>
              <w:sz w:val="18"/>
              <w:szCs w:val="18"/>
            </w:rPr>
            <w:t>130.030</w:t>
          </w:r>
        </w:p>
        <w:p w14:paraId="1C4B920E" w14:textId="74B98E6A" w:rsidR="00FD5A96" w:rsidRPr="00FD5A96" w:rsidRDefault="00FD5A96" w:rsidP="00FD5A96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Arial" w:hAnsi="Arial" w:cs="Arial"/>
              <w:sz w:val="18"/>
              <w:szCs w:val="18"/>
            </w:rPr>
          </w:pPr>
          <w:r w:rsidRPr="00C308A2">
            <w:rPr>
              <w:rFonts w:ascii="Arial" w:hAnsi="Arial" w:cs="Arial"/>
              <w:sz w:val="18"/>
              <w:szCs w:val="18"/>
            </w:rPr>
            <w:t>(</w:t>
          </w:r>
          <w:r w:rsidRPr="00C308A2">
            <w:rPr>
              <w:rFonts w:ascii="Arial" w:hAnsi="Arial" w:cs="Arial"/>
              <w:i/>
              <w:sz w:val="18"/>
              <w:szCs w:val="18"/>
            </w:rPr>
            <w:t>0</w:t>
          </w:r>
          <w:r w:rsidR="00EE2AFD">
            <w:rPr>
              <w:rFonts w:ascii="Arial" w:hAnsi="Arial" w:cs="Arial"/>
              <w:i/>
              <w:sz w:val="18"/>
              <w:szCs w:val="18"/>
            </w:rPr>
            <w:t>2</w:t>
          </w:r>
          <w:r w:rsidRPr="00C308A2">
            <w:rPr>
              <w:rFonts w:ascii="Arial" w:hAnsi="Arial" w:cs="Arial"/>
              <w:i/>
              <w:sz w:val="18"/>
              <w:szCs w:val="18"/>
            </w:rPr>
            <w:t>/202</w:t>
          </w:r>
          <w:r w:rsidR="00C308A2" w:rsidRPr="00C308A2">
            <w:rPr>
              <w:rFonts w:ascii="Arial" w:hAnsi="Arial" w:cs="Arial"/>
              <w:i/>
              <w:sz w:val="18"/>
              <w:szCs w:val="18"/>
            </w:rPr>
            <w:t>4</w:t>
          </w:r>
          <w:r w:rsidRPr="00C308A2">
            <w:rPr>
              <w:rFonts w:ascii="Arial" w:hAnsi="Arial" w:cs="Arial"/>
              <w:i/>
              <w:sz w:val="18"/>
              <w:szCs w:val="18"/>
            </w:rPr>
            <w:t>)</w:t>
          </w:r>
          <w:r w:rsidRPr="00FD5A96">
            <w:rPr>
              <w:rFonts w:ascii="Arial" w:hAnsi="Arial" w:cs="Arial"/>
              <w:i/>
              <w:sz w:val="18"/>
              <w:szCs w:val="18"/>
            </w:rPr>
            <w:t xml:space="preserve"> </w:t>
          </w:r>
        </w:p>
        <w:p w14:paraId="1A2EEE04" w14:textId="5182696A" w:rsidR="00FD5A96" w:rsidRPr="00FD5A96" w:rsidRDefault="006A2B04" w:rsidP="006A2B04">
          <w:pPr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GDN T 7</w:t>
          </w:r>
          <w:r w:rsidR="00EE2AFD">
            <w:rPr>
              <w:rFonts w:ascii="Arial" w:hAnsi="Arial" w:cs="Arial"/>
              <w:b/>
              <w:sz w:val="18"/>
              <w:szCs w:val="18"/>
            </w:rPr>
            <w:t>1</w:t>
          </w:r>
          <w:r>
            <w:rPr>
              <w:rFonts w:ascii="Arial" w:hAnsi="Arial" w:cs="Arial"/>
              <w:b/>
              <w:sz w:val="18"/>
              <w:szCs w:val="18"/>
            </w:rPr>
            <w:t>2</w:t>
          </w:r>
        </w:p>
      </w:tc>
      <w:tc>
        <w:tcPr>
          <w:tcW w:w="3192" w:type="dxa"/>
          <w:shd w:val="clear" w:color="auto" w:fill="auto"/>
        </w:tcPr>
        <w:p w14:paraId="156DDB82" w14:textId="77777777" w:rsidR="00FD5A96" w:rsidRPr="00FD5A96" w:rsidRDefault="00854DD4" w:rsidP="00FD5A96">
          <w:pPr>
            <w:tabs>
              <w:tab w:val="left" w:pos="-180"/>
            </w:tabs>
            <w:overflowPunct w:val="0"/>
            <w:autoSpaceDE w:val="0"/>
            <w:autoSpaceDN w:val="0"/>
            <w:adjustRightInd w:val="0"/>
            <w:spacing w:line="240" w:lineRule="auto"/>
            <w:ind w:right="144"/>
            <w:jc w:val="center"/>
            <w:textAlignment w:val="baseline"/>
            <w:outlineLvl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Order Changing Venue</w:t>
          </w:r>
        </w:p>
        <w:p w14:paraId="328ACBB7" w14:textId="77777777" w:rsidR="00FD5A96" w:rsidRPr="00FD5A96" w:rsidRDefault="00737158" w:rsidP="00FD5A96">
          <w:pPr>
            <w:tabs>
              <w:tab w:val="left" w:pos="-180"/>
            </w:tabs>
            <w:overflowPunct w:val="0"/>
            <w:autoSpaceDE w:val="0"/>
            <w:autoSpaceDN w:val="0"/>
            <w:adjustRightInd w:val="0"/>
            <w:spacing w:line="240" w:lineRule="auto"/>
            <w:ind w:right="144"/>
            <w:jc w:val="center"/>
            <w:textAlignment w:val="baseline"/>
            <w:outlineLvl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br/>
          </w:r>
          <w:r w:rsidR="00FD5A96" w:rsidRPr="00FD5A96">
            <w:rPr>
              <w:rFonts w:ascii="Arial" w:hAnsi="Arial" w:cs="Arial"/>
              <w:sz w:val="18"/>
              <w:szCs w:val="18"/>
            </w:rPr>
            <w:t xml:space="preserve">p. </w:t>
          </w:r>
          <w:r w:rsidR="00FD5A96" w:rsidRPr="00FD5A96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FD5A96" w:rsidRPr="00FD5A96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FD5A96" w:rsidRPr="00FD5A96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6A2B04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="00FD5A96" w:rsidRPr="00FD5A96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="00FD5A96" w:rsidRPr="00FD5A96">
            <w:rPr>
              <w:rFonts w:ascii="Arial" w:hAnsi="Arial" w:cs="Arial"/>
              <w:sz w:val="18"/>
              <w:szCs w:val="18"/>
            </w:rPr>
            <w:t xml:space="preserve"> of </w:t>
          </w:r>
          <w:r w:rsidR="00FD5A96" w:rsidRPr="00FD5A96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FD5A96" w:rsidRPr="00FD5A96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="00FD5A96" w:rsidRPr="00FD5A96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6A2B04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="00FD5A96" w:rsidRPr="00FD5A96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1B5FBE2" w14:textId="77777777" w:rsidR="00FD5A96" w:rsidRPr="00FD5A96" w:rsidRDefault="00FD5A96" w:rsidP="00FD5A96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before="120" w:after="120" w:line="240" w:lineRule="auto"/>
            <w:textAlignment w:val="baseline"/>
            <w:outlineLvl w:val="0"/>
            <w:rPr>
              <w:rFonts w:ascii="Arial" w:hAnsi="Arial" w:cs="Arial"/>
              <w:sz w:val="18"/>
              <w:szCs w:val="18"/>
            </w:rPr>
          </w:pPr>
        </w:p>
      </w:tc>
    </w:tr>
  </w:tbl>
  <w:p w14:paraId="6B322608" w14:textId="77777777" w:rsidR="002615BB" w:rsidRPr="002615BB" w:rsidRDefault="002615BB" w:rsidP="007E5ACD">
    <w:pPr>
      <w:pStyle w:val="Footer"/>
      <w:spacing w:line="240" w:lineRule="auto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80EDE" w14:textId="77777777" w:rsidR="005B66CD" w:rsidRDefault="005B66CD">
      <w:pPr>
        <w:spacing w:line="240" w:lineRule="auto"/>
      </w:pPr>
      <w:r>
        <w:separator/>
      </w:r>
    </w:p>
  </w:footnote>
  <w:footnote w:type="continuationSeparator" w:id="0">
    <w:p w14:paraId="632D9857" w14:textId="77777777" w:rsidR="005B66CD" w:rsidRDefault="005B66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47F4"/>
    <w:multiLevelType w:val="hybridMultilevel"/>
    <w:tmpl w:val="59707744"/>
    <w:lvl w:ilvl="0" w:tplc="BB66AA22">
      <w:start w:val="9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62A1E"/>
    <w:multiLevelType w:val="hybridMultilevel"/>
    <w:tmpl w:val="E738E824"/>
    <w:lvl w:ilvl="0" w:tplc="5DD41D7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5F336D"/>
    <w:multiLevelType w:val="hybridMultilevel"/>
    <w:tmpl w:val="0D1AF21A"/>
    <w:lvl w:ilvl="0" w:tplc="FF0035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67AE8"/>
    <w:multiLevelType w:val="hybridMultilevel"/>
    <w:tmpl w:val="CBFC1F74"/>
    <w:lvl w:ilvl="0" w:tplc="F72E45AA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80A0F"/>
    <w:multiLevelType w:val="hybridMultilevel"/>
    <w:tmpl w:val="73723780"/>
    <w:lvl w:ilvl="0" w:tplc="ABF452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B5B78"/>
    <w:multiLevelType w:val="hybridMultilevel"/>
    <w:tmpl w:val="279603E4"/>
    <w:lvl w:ilvl="0" w:tplc="7AAC7544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9E41435"/>
    <w:multiLevelType w:val="hybridMultilevel"/>
    <w:tmpl w:val="F9502DC0"/>
    <w:lvl w:ilvl="0" w:tplc="1FEE38C2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C2D4692"/>
    <w:multiLevelType w:val="hybridMultilevel"/>
    <w:tmpl w:val="7E969DE4"/>
    <w:lvl w:ilvl="0" w:tplc="D74E6C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A2985"/>
    <w:multiLevelType w:val="hybridMultilevel"/>
    <w:tmpl w:val="0C9C050C"/>
    <w:lvl w:ilvl="0" w:tplc="18305F0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6"/>
    <w:docVar w:name="PageNumsInFtr" w:val="-1"/>
    <w:docVar w:name="RightBorderStyle" w:val="1"/>
  </w:docVars>
  <w:rsids>
    <w:rsidRoot w:val="000546F0"/>
    <w:rsid w:val="00002572"/>
    <w:rsid w:val="0001176F"/>
    <w:rsid w:val="0002443C"/>
    <w:rsid w:val="000253B3"/>
    <w:rsid w:val="000546F0"/>
    <w:rsid w:val="000546F1"/>
    <w:rsid w:val="000810FC"/>
    <w:rsid w:val="00086907"/>
    <w:rsid w:val="000B760E"/>
    <w:rsid w:val="00106455"/>
    <w:rsid w:val="00112365"/>
    <w:rsid w:val="001633B1"/>
    <w:rsid w:val="00166DE2"/>
    <w:rsid w:val="00176FB7"/>
    <w:rsid w:val="001856D5"/>
    <w:rsid w:val="00190817"/>
    <w:rsid w:val="001C1DAA"/>
    <w:rsid w:val="001C38DD"/>
    <w:rsid w:val="001E0D4F"/>
    <w:rsid w:val="001F1020"/>
    <w:rsid w:val="00207C3C"/>
    <w:rsid w:val="0022102C"/>
    <w:rsid w:val="0022495E"/>
    <w:rsid w:val="00236041"/>
    <w:rsid w:val="00237C8B"/>
    <w:rsid w:val="00251A40"/>
    <w:rsid w:val="00256D9F"/>
    <w:rsid w:val="00257566"/>
    <w:rsid w:val="002615BB"/>
    <w:rsid w:val="0026408B"/>
    <w:rsid w:val="00267973"/>
    <w:rsid w:val="00284CF8"/>
    <w:rsid w:val="00295C7A"/>
    <w:rsid w:val="002A0518"/>
    <w:rsid w:val="002A5041"/>
    <w:rsid w:val="002A5F38"/>
    <w:rsid w:val="002C2C01"/>
    <w:rsid w:val="002E6B89"/>
    <w:rsid w:val="00300B24"/>
    <w:rsid w:val="00306F29"/>
    <w:rsid w:val="003409D7"/>
    <w:rsid w:val="00345389"/>
    <w:rsid w:val="00345CE6"/>
    <w:rsid w:val="00356BC1"/>
    <w:rsid w:val="00372E98"/>
    <w:rsid w:val="003834F6"/>
    <w:rsid w:val="00396D33"/>
    <w:rsid w:val="003A1D08"/>
    <w:rsid w:val="003A3556"/>
    <w:rsid w:val="003F0455"/>
    <w:rsid w:val="00403BA5"/>
    <w:rsid w:val="0040704D"/>
    <w:rsid w:val="004205D0"/>
    <w:rsid w:val="0042291C"/>
    <w:rsid w:val="0042417C"/>
    <w:rsid w:val="00446920"/>
    <w:rsid w:val="00466080"/>
    <w:rsid w:val="004A26DD"/>
    <w:rsid w:val="004B46EB"/>
    <w:rsid w:val="004E4758"/>
    <w:rsid w:val="00505ACA"/>
    <w:rsid w:val="0051359D"/>
    <w:rsid w:val="005308E9"/>
    <w:rsid w:val="00551C5F"/>
    <w:rsid w:val="00551E1A"/>
    <w:rsid w:val="00554BFA"/>
    <w:rsid w:val="005653D9"/>
    <w:rsid w:val="0058301C"/>
    <w:rsid w:val="0059379B"/>
    <w:rsid w:val="00595D91"/>
    <w:rsid w:val="005B66CD"/>
    <w:rsid w:val="005B7443"/>
    <w:rsid w:val="005D6C6B"/>
    <w:rsid w:val="005E2897"/>
    <w:rsid w:val="005F2ABA"/>
    <w:rsid w:val="005F6A95"/>
    <w:rsid w:val="00603FE6"/>
    <w:rsid w:val="00622DE7"/>
    <w:rsid w:val="00625A8A"/>
    <w:rsid w:val="00662B56"/>
    <w:rsid w:val="00684628"/>
    <w:rsid w:val="006A1DDE"/>
    <w:rsid w:val="006A2B04"/>
    <w:rsid w:val="006D129F"/>
    <w:rsid w:val="006D47AB"/>
    <w:rsid w:val="006E345E"/>
    <w:rsid w:val="006F1047"/>
    <w:rsid w:val="00706C89"/>
    <w:rsid w:val="00722C24"/>
    <w:rsid w:val="00737158"/>
    <w:rsid w:val="00753E7B"/>
    <w:rsid w:val="00754375"/>
    <w:rsid w:val="00765BE6"/>
    <w:rsid w:val="00774661"/>
    <w:rsid w:val="0078772A"/>
    <w:rsid w:val="007A6085"/>
    <w:rsid w:val="007C3A1F"/>
    <w:rsid w:val="007D09FD"/>
    <w:rsid w:val="007E5ACD"/>
    <w:rsid w:val="00822EEF"/>
    <w:rsid w:val="008504ED"/>
    <w:rsid w:val="00854DD4"/>
    <w:rsid w:val="0089244B"/>
    <w:rsid w:val="008A4ACD"/>
    <w:rsid w:val="008B1662"/>
    <w:rsid w:val="008C1C18"/>
    <w:rsid w:val="008D0CCC"/>
    <w:rsid w:val="008F3D33"/>
    <w:rsid w:val="0091040A"/>
    <w:rsid w:val="009211F3"/>
    <w:rsid w:val="00926FCC"/>
    <w:rsid w:val="009507E5"/>
    <w:rsid w:val="00953559"/>
    <w:rsid w:val="009567C9"/>
    <w:rsid w:val="00980A2E"/>
    <w:rsid w:val="0098670A"/>
    <w:rsid w:val="009C5774"/>
    <w:rsid w:val="009D24D2"/>
    <w:rsid w:val="009D554D"/>
    <w:rsid w:val="00A0076C"/>
    <w:rsid w:val="00A0788B"/>
    <w:rsid w:val="00A66882"/>
    <w:rsid w:val="00A6796D"/>
    <w:rsid w:val="00A96746"/>
    <w:rsid w:val="00AA0822"/>
    <w:rsid w:val="00AA08E4"/>
    <w:rsid w:val="00AD15D3"/>
    <w:rsid w:val="00AD7478"/>
    <w:rsid w:val="00AE2A39"/>
    <w:rsid w:val="00B25EDB"/>
    <w:rsid w:val="00B30609"/>
    <w:rsid w:val="00B4196C"/>
    <w:rsid w:val="00B52D70"/>
    <w:rsid w:val="00B5413F"/>
    <w:rsid w:val="00B65212"/>
    <w:rsid w:val="00B84CAD"/>
    <w:rsid w:val="00B931E9"/>
    <w:rsid w:val="00B95F6C"/>
    <w:rsid w:val="00BC398A"/>
    <w:rsid w:val="00BE3482"/>
    <w:rsid w:val="00BF4BD5"/>
    <w:rsid w:val="00C014C8"/>
    <w:rsid w:val="00C04DFA"/>
    <w:rsid w:val="00C05041"/>
    <w:rsid w:val="00C308A2"/>
    <w:rsid w:val="00C37F16"/>
    <w:rsid w:val="00C47876"/>
    <w:rsid w:val="00C521ED"/>
    <w:rsid w:val="00CA2FD0"/>
    <w:rsid w:val="00CB51FC"/>
    <w:rsid w:val="00CB5894"/>
    <w:rsid w:val="00CC1F5D"/>
    <w:rsid w:val="00CE0A5D"/>
    <w:rsid w:val="00CE1AA9"/>
    <w:rsid w:val="00CE786F"/>
    <w:rsid w:val="00CF147B"/>
    <w:rsid w:val="00D24F70"/>
    <w:rsid w:val="00D269FD"/>
    <w:rsid w:val="00D45FB0"/>
    <w:rsid w:val="00D47886"/>
    <w:rsid w:val="00D56CAB"/>
    <w:rsid w:val="00D57FD4"/>
    <w:rsid w:val="00D63040"/>
    <w:rsid w:val="00D65B79"/>
    <w:rsid w:val="00D83FF8"/>
    <w:rsid w:val="00D92E87"/>
    <w:rsid w:val="00DA4852"/>
    <w:rsid w:val="00DC53FF"/>
    <w:rsid w:val="00DE7F77"/>
    <w:rsid w:val="00DF6DCF"/>
    <w:rsid w:val="00E07319"/>
    <w:rsid w:val="00E32715"/>
    <w:rsid w:val="00E44A49"/>
    <w:rsid w:val="00EA59F7"/>
    <w:rsid w:val="00EB3F47"/>
    <w:rsid w:val="00ED5190"/>
    <w:rsid w:val="00ED5961"/>
    <w:rsid w:val="00EE2AFD"/>
    <w:rsid w:val="00F36A16"/>
    <w:rsid w:val="00F60679"/>
    <w:rsid w:val="00F645CB"/>
    <w:rsid w:val="00F75FB2"/>
    <w:rsid w:val="00F8797C"/>
    <w:rsid w:val="00FC53AA"/>
    <w:rsid w:val="00FD5A96"/>
    <w:rsid w:val="00FE7C91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DF4D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BFA"/>
    <w:pPr>
      <w:spacing w:line="489" w:lineRule="exact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9567C9"/>
    <w:pPr>
      <w:spacing w:line="245" w:lineRule="exact"/>
    </w:pPr>
  </w:style>
  <w:style w:type="paragraph" w:customStyle="1" w:styleId="AttorneyName">
    <w:name w:val="Attorney Name"/>
    <w:basedOn w:val="SingleSpacing"/>
    <w:rsid w:val="009567C9"/>
  </w:style>
  <w:style w:type="paragraph" w:customStyle="1" w:styleId="FirmName">
    <w:name w:val="Firm Name"/>
    <w:basedOn w:val="SingleSpacing"/>
    <w:rsid w:val="009567C9"/>
    <w:pPr>
      <w:jc w:val="center"/>
    </w:pPr>
  </w:style>
  <w:style w:type="paragraph" w:styleId="Header">
    <w:name w:val="header"/>
    <w:basedOn w:val="Normal"/>
    <w:rsid w:val="009567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67C9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256D9F"/>
    <w:pPr>
      <w:spacing w:line="245" w:lineRule="exact"/>
      <w:ind w:left="4680"/>
    </w:pPr>
  </w:style>
  <w:style w:type="paragraph" w:customStyle="1" w:styleId="Signatureblockline">
    <w:name w:val="Signature block line"/>
    <w:basedOn w:val="Normal"/>
    <w:rsid w:val="00256D9F"/>
    <w:pPr>
      <w:tabs>
        <w:tab w:val="left" w:leader="underscore" w:pos="9360"/>
      </w:tabs>
      <w:spacing w:line="245" w:lineRule="exact"/>
      <w:ind w:left="6000"/>
    </w:pPr>
  </w:style>
  <w:style w:type="paragraph" w:customStyle="1" w:styleId="Body">
    <w:name w:val="Body"/>
    <w:basedOn w:val="Normal"/>
    <w:rsid w:val="0059379B"/>
    <w:pPr>
      <w:overflowPunct w:val="0"/>
      <w:autoSpaceDE w:val="0"/>
      <w:autoSpaceDN w:val="0"/>
      <w:adjustRightInd w:val="0"/>
      <w:spacing w:line="480" w:lineRule="exac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52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3B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E7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C91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FE7C91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7C91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FE7C91"/>
    <w:rPr>
      <w:rFonts w:ascii="Courier New" w:hAnsi="Courier New"/>
    </w:rPr>
  </w:style>
  <w:style w:type="paragraph" w:styleId="BodyText">
    <w:name w:val="Body Text"/>
    <w:basedOn w:val="Normal"/>
    <w:link w:val="BodyTextChar"/>
    <w:rsid w:val="00112365"/>
    <w:pPr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1123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3A3A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2024-02-26T18:58:00Z</dcterms:created>
  <dcterms:modified xsi:type="dcterms:W3CDTF">2024-02-26T18:58:00Z</dcterms:modified>
</cp:coreProperties>
</file>